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C60B7D" w:rsidP="00856C35">
            <w:pPr>
              <w:pStyle w:val="CompanyName"/>
            </w:pPr>
            <w:r w:rsidRPr="00856C3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D40FAC" wp14:editId="196A0564">
                  <wp:simplePos x="0" y="0"/>
                  <wp:positionH relativeFrom="column">
                    <wp:posOffset>1666472</wp:posOffset>
                  </wp:positionH>
                  <wp:positionV relativeFrom="paragraph">
                    <wp:posOffset>-373968</wp:posOffset>
                  </wp:positionV>
                  <wp:extent cx="1527717" cy="907690"/>
                  <wp:effectExtent l="0" t="0" r="0" b="698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17" cy="90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C60B7D" w:rsidP="007B466B">
      <w:pPr>
        <w:pStyle w:val="Heading2"/>
        <w:tabs>
          <w:tab w:val="left" w:pos="369"/>
          <w:tab w:val="center" w:pos="5040"/>
          <w:tab w:val="left" w:pos="7815"/>
        </w:tabs>
        <w:jc w:val="left"/>
      </w:pPr>
      <w:r>
        <w:tab/>
      </w:r>
      <w:r w:rsidR="007B466B">
        <w:tab/>
      </w:r>
      <w:r w:rsidR="00856C35" w:rsidRPr="00856C35">
        <w:t>Applicant Information</w:t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15"/>
        <w:gridCol w:w="2756"/>
        <w:gridCol w:w="2686"/>
        <w:gridCol w:w="627"/>
        <w:gridCol w:w="627"/>
        <w:gridCol w:w="639"/>
        <w:gridCol w:w="1730"/>
      </w:tblGrid>
      <w:tr w:rsidR="007B466B" w:rsidRPr="005114CE" w:rsidTr="007B4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15" w:type="dxa"/>
          </w:tcPr>
          <w:p w:rsidR="007B466B" w:rsidRPr="005114CE" w:rsidRDefault="007B466B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7B466B" w:rsidRPr="009C220D" w:rsidRDefault="007B466B" w:rsidP="00440CD8">
            <w:pPr>
              <w:pStyle w:val="FieldText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7B466B" w:rsidRPr="009C220D" w:rsidRDefault="007B466B" w:rsidP="00440CD8">
            <w:pPr>
              <w:pStyle w:val="FieldText"/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B466B" w:rsidRPr="009C220D" w:rsidRDefault="007B466B" w:rsidP="00440CD8">
            <w:pPr>
              <w:pStyle w:val="FieldText"/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B466B" w:rsidRPr="009C220D" w:rsidRDefault="007B466B" w:rsidP="00440CD8">
            <w:pPr>
              <w:pStyle w:val="FieldText"/>
            </w:pPr>
          </w:p>
        </w:tc>
        <w:tc>
          <w:tcPr>
            <w:tcW w:w="639" w:type="dxa"/>
          </w:tcPr>
          <w:p w:rsidR="007B466B" w:rsidRPr="005114CE" w:rsidRDefault="007B466B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B466B" w:rsidRPr="009C220D" w:rsidRDefault="007B466B" w:rsidP="00440CD8">
            <w:pPr>
              <w:pStyle w:val="FieldText"/>
            </w:pPr>
          </w:p>
        </w:tc>
      </w:tr>
      <w:tr w:rsidR="007B466B" w:rsidRPr="005114CE" w:rsidTr="007B466B">
        <w:tc>
          <w:tcPr>
            <w:tcW w:w="1015" w:type="dxa"/>
          </w:tcPr>
          <w:p w:rsidR="007B466B" w:rsidRPr="00D6155E" w:rsidRDefault="007B466B" w:rsidP="00440CD8"/>
        </w:tc>
        <w:tc>
          <w:tcPr>
            <w:tcW w:w="2756" w:type="dxa"/>
            <w:tcBorders>
              <w:top w:val="single" w:sz="4" w:space="0" w:color="auto"/>
            </w:tcBorders>
          </w:tcPr>
          <w:p w:rsidR="007B466B" w:rsidRPr="00490804" w:rsidRDefault="007B466B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7B466B" w:rsidRPr="00490804" w:rsidRDefault="007B466B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7B466B" w:rsidRPr="00490804" w:rsidRDefault="007B466B" w:rsidP="00490804">
            <w:pPr>
              <w:pStyle w:val="Heading3"/>
              <w:outlineLvl w:val="2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7B466B" w:rsidRPr="00490804" w:rsidRDefault="007B466B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39" w:type="dxa"/>
          </w:tcPr>
          <w:p w:rsidR="007B466B" w:rsidRPr="005114CE" w:rsidRDefault="007B466B" w:rsidP="00856C35"/>
        </w:tc>
        <w:tc>
          <w:tcPr>
            <w:tcW w:w="1730" w:type="dxa"/>
            <w:tcBorders>
              <w:top w:val="single" w:sz="4" w:space="0" w:color="auto"/>
            </w:tcBorders>
          </w:tcPr>
          <w:p w:rsidR="007B466B" w:rsidRPr="009C220D" w:rsidRDefault="007B466B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60B7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0B7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7C" w:rsidRDefault="006A767C" w:rsidP="00176E67">
      <w:r>
        <w:separator/>
      </w:r>
    </w:p>
  </w:endnote>
  <w:endnote w:type="continuationSeparator" w:id="0">
    <w:p w:rsidR="006A767C" w:rsidRDefault="006A76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46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7C" w:rsidRDefault="006A767C" w:rsidP="00176E67">
      <w:r>
        <w:separator/>
      </w:r>
    </w:p>
  </w:footnote>
  <w:footnote w:type="continuationSeparator" w:id="0">
    <w:p w:rsidR="006A767C" w:rsidRDefault="006A76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767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466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0B7D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D1B6361-6CDA-4D0E-96AD-0EE56E4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158\Downloads\tf02803374%20(1).dotx" TargetMode="External"/></Relationships>
</file>

<file path=word/theme/theme1.xml><?xml version="1.0" encoding="utf-8"?>
<a:theme xmlns:a="http://schemas.openxmlformats.org/drawingml/2006/main" name="Office Theme">
  <a:themeElements>
    <a:clrScheme name="ARK Building Solutions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56D73"/>
      </a:accent1>
      <a:accent2>
        <a:srgbClr val="665385"/>
      </a:accent2>
      <a:accent3>
        <a:srgbClr val="939899"/>
      </a:accent3>
      <a:accent4>
        <a:srgbClr val="414141"/>
      </a:accent4>
      <a:accent5>
        <a:srgbClr val="665385"/>
      </a:accent5>
      <a:accent6>
        <a:srgbClr val="FFFFFF"/>
      </a:accent6>
      <a:hlink>
        <a:srgbClr val="00B0F0"/>
      </a:hlink>
      <a:folHlink>
        <a:srgbClr val="6653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 (1)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18158789531</dc:creator>
  <cp:keywords/>
  <dc:description/>
  <cp:lastModifiedBy>Benjamin Fisher</cp:lastModifiedBy>
  <cp:revision>1</cp:revision>
  <cp:lastPrinted>2002-05-23T18:14:00Z</cp:lastPrinted>
  <dcterms:created xsi:type="dcterms:W3CDTF">2020-03-11T05:50:00Z</dcterms:created>
  <dcterms:modified xsi:type="dcterms:W3CDTF">2020-03-11T05:53:00Z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